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E3A3" w14:textId="77777777" w:rsidR="002948B6" w:rsidRPr="005D0EF9" w:rsidRDefault="002948B6" w:rsidP="002948B6">
      <w:pPr>
        <w:spacing w:line="276" w:lineRule="auto"/>
        <w:ind w:right="650"/>
        <w:rPr>
          <w:rFonts w:ascii="Arial" w:hAnsi="Arial" w:cs="Arial"/>
          <w:b/>
        </w:rPr>
      </w:pPr>
      <w:r w:rsidRPr="00FB71ED">
        <w:rPr>
          <w:rFonts w:ascii="Arial" w:hAnsi="Arial" w:cs="Arial"/>
          <w:b/>
          <w:bCs/>
        </w:rPr>
        <w:t>Znak sprawy:</w:t>
      </w:r>
      <w:r w:rsidRPr="00402111">
        <w:rPr>
          <w:rFonts w:ascii="Arial" w:hAnsi="Arial" w:cs="Arial"/>
        </w:rPr>
        <w:t xml:space="preserve"> </w:t>
      </w:r>
      <w:r w:rsidRPr="008544AA">
        <w:rPr>
          <w:rFonts w:ascii="ArialMT" w:hAnsi="ArialMT" w:cs="ArialMT"/>
          <w:b/>
          <w:bCs/>
        </w:rPr>
        <w:t>ZS/VI/320/639/21</w:t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MT" w:hAnsi="ArialMT" w:cs="ArialMT"/>
          <w:b/>
          <w:bCs/>
        </w:rPr>
        <w:tab/>
      </w:r>
      <w:r>
        <w:rPr>
          <w:rFonts w:ascii="Arial" w:hAnsi="Arial" w:cs="Arial"/>
          <w:spacing w:val="-1"/>
        </w:rPr>
        <w:t>Prudnik</w:t>
      </w:r>
      <w:r w:rsidRPr="00BA38C4">
        <w:rPr>
          <w:rFonts w:ascii="Arial" w:hAnsi="Arial" w:cs="Arial"/>
          <w:spacing w:val="-1"/>
        </w:rPr>
        <w:t xml:space="preserve">, </w:t>
      </w:r>
      <w:r>
        <w:rPr>
          <w:rFonts w:ascii="Arial" w:hAnsi="Arial" w:cs="Arial"/>
          <w:spacing w:val="-1"/>
        </w:rPr>
        <w:t>14.07</w:t>
      </w:r>
      <w:r w:rsidRPr="00BA38C4">
        <w:rPr>
          <w:rFonts w:ascii="Arial" w:hAnsi="Arial" w:cs="Arial"/>
          <w:spacing w:val="-1"/>
        </w:rPr>
        <w:t>.2021</w:t>
      </w:r>
      <w:r w:rsidRPr="00BA38C4">
        <w:rPr>
          <w:rFonts w:ascii="Arial" w:hAnsi="Arial" w:cs="Arial"/>
          <w:spacing w:val="-2"/>
        </w:rPr>
        <w:t xml:space="preserve"> </w:t>
      </w:r>
      <w:r w:rsidRPr="00BA38C4">
        <w:rPr>
          <w:rFonts w:ascii="Arial" w:hAnsi="Arial" w:cs="Arial"/>
        </w:rPr>
        <w:t>r.</w:t>
      </w:r>
    </w:p>
    <w:p w14:paraId="6765884E" w14:textId="77777777" w:rsidR="003108E3" w:rsidRPr="005E77F7" w:rsidRDefault="003108E3" w:rsidP="004535FA">
      <w:pPr>
        <w:widowControl w:val="0"/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6487A2D8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4F" w14:textId="6D4754A8" w:rsidR="004535FA" w:rsidRDefault="00C979FC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>ZESTAWIENIE OFERT</w:t>
      </w:r>
      <w:r w:rsidR="004535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FF7B77F" w14:textId="77777777" w:rsidR="00AB568E" w:rsidRDefault="00AB568E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0" w14:textId="39A65160" w:rsidR="003108E3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(na podstawie art. </w:t>
      </w:r>
      <w:r w:rsidR="004E01F6">
        <w:rPr>
          <w:rFonts w:ascii="Arial" w:hAnsi="Arial" w:cs="Arial"/>
          <w:b/>
          <w:bCs/>
          <w:sz w:val="28"/>
          <w:szCs w:val="28"/>
        </w:rPr>
        <w:t xml:space="preserve">222 </w:t>
      </w:r>
      <w:r>
        <w:rPr>
          <w:rFonts w:ascii="Arial" w:hAnsi="Arial" w:cs="Arial"/>
          <w:b/>
          <w:bCs/>
          <w:sz w:val="28"/>
          <w:szCs w:val="28"/>
        </w:rPr>
        <w:t xml:space="preserve">ust. 5 ustawy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Pzp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14:paraId="67658851" w14:textId="77777777" w:rsidR="004535FA" w:rsidRPr="005E77F7" w:rsidRDefault="004535FA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2" w14:textId="657AB22A" w:rsidR="00C125D9" w:rsidRDefault="003108E3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E77F7">
        <w:rPr>
          <w:rFonts w:ascii="Arial" w:hAnsi="Arial" w:cs="Arial"/>
          <w:b/>
          <w:bCs/>
          <w:sz w:val="28"/>
          <w:szCs w:val="28"/>
        </w:rPr>
        <w:t xml:space="preserve">złożonych w terminie do </w:t>
      </w:r>
      <w:r w:rsidR="002948B6">
        <w:rPr>
          <w:rFonts w:ascii="Arial" w:hAnsi="Arial" w:cs="Arial"/>
          <w:b/>
          <w:bCs/>
          <w:sz w:val="28"/>
          <w:szCs w:val="28"/>
        </w:rPr>
        <w:t>14.07</w:t>
      </w:r>
      <w:r w:rsidR="004E01F6">
        <w:rPr>
          <w:rFonts w:ascii="Arial" w:hAnsi="Arial" w:cs="Arial"/>
          <w:b/>
          <w:bCs/>
          <w:sz w:val="28"/>
          <w:szCs w:val="28"/>
        </w:rPr>
        <w:t>.2021</w:t>
      </w:r>
      <w:r w:rsidRPr="005E77F7">
        <w:rPr>
          <w:rFonts w:ascii="Arial" w:hAnsi="Arial" w:cs="Arial"/>
          <w:b/>
          <w:bCs/>
          <w:sz w:val="28"/>
          <w:szCs w:val="28"/>
        </w:rPr>
        <w:t xml:space="preserve"> r. do godziny </w:t>
      </w:r>
      <w:r w:rsidR="008232A8">
        <w:rPr>
          <w:rFonts w:ascii="Arial" w:hAnsi="Arial" w:cs="Arial"/>
          <w:b/>
          <w:bCs/>
          <w:sz w:val="28"/>
          <w:szCs w:val="28"/>
        </w:rPr>
        <w:t>0</w:t>
      </w:r>
      <w:r w:rsidR="002948B6">
        <w:rPr>
          <w:rFonts w:ascii="Arial" w:hAnsi="Arial" w:cs="Arial"/>
          <w:b/>
          <w:bCs/>
          <w:sz w:val="28"/>
          <w:szCs w:val="28"/>
        </w:rPr>
        <w:t>8</w:t>
      </w:r>
      <w:r w:rsidR="008232A8">
        <w:rPr>
          <w:rFonts w:ascii="Arial" w:hAnsi="Arial" w:cs="Arial"/>
          <w:b/>
          <w:bCs/>
          <w:sz w:val="28"/>
          <w:szCs w:val="28"/>
        </w:rPr>
        <w:t>:30</w:t>
      </w:r>
    </w:p>
    <w:p w14:paraId="67658853" w14:textId="77777777" w:rsidR="005E77F7" w:rsidRDefault="005E77F7" w:rsidP="004535F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658854" w14:textId="77E24EE1" w:rsidR="008232A8" w:rsidRPr="008232A8" w:rsidRDefault="008232A8" w:rsidP="00D13F08">
      <w:pPr>
        <w:suppressAutoHyphens/>
        <w:spacing w:line="276" w:lineRule="auto"/>
        <w:jc w:val="both"/>
        <w:rPr>
          <w:rFonts w:ascii="Arial" w:hAnsi="Arial" w:cs="Arial"/>
          <w:b/>
        </w:rPr>
      </w:pPr>
      <w:r w:rsidRPr="008232A8">
        <w:rPr>
          <w:rFonts w:ascii="Arial" w:hAnsi="Arial" w:cs="Arial"/>
        </w:rPr>
        <w:t>Dotyczy zamówienia publicznego prowadzonego w trybie przetargu nieograniczonego pn.</w:t>
      </w:r>
      <w:r w:rsidR="00A20D2F">
        <w:rPr>
          <w:rFonts w:ascii="Arial" w:hAnsi="Arial" w:cs="Arial"/>
        </w:rPr>
        <w:t>:</w:t>
      </w:r>
      <w:r w:rsidRPr="008232A8">
        <w:rPr>
          <w:rFonts w:ascii="Arial" w:hAnsi="Arial" w:cs="Arial"/>
          <w:b/>
          <w:lang w:eastAsia="ar-SA"/>
        </w:rPr>
        <w:t xml:space="preserve"> </w:t>
      </w:r>
      <w:bookmarkStart w:id="0" w:name="_Hlk77142069"/>
      <w:r w:rsidR="002948B6" w:rsidRPr="005D0EF9">
        <w:rPr>
          <w:rFonts w:ascii="Arial" w:hAnsi="Arial" w:cs="Arial"/>
          <w:b/>
          <w:i/>
        </w:rPr>
        <w:t>Przystosowanie budynku internatu w Prudniku przy ul. Bolesława Chrobrego nr 29 do warunków ochrony przeciwpożarowej (etap I).</w:t>
      </w:r>
      <w:bookmarkEnd w:id="0"/>
    </w:p>
    <w:p w14:paraId="67658855" w14:textId="77777777" w:rsidR="0091634F" w:rsidRPr="005E77F7" w:rsidRDefault="0091634F" w:rsidP="004535FA">
      <w:pPr>
        <w:suppressAutoHyphens/>
        <w:spacing w:line="276" w:lineRule="auto"/>
        <w:jc w:val="both"/>
        <w:rPr>
          <w:rFonts w:ascii="Arial" w:hAnsi="Arial" w:cs="Arial"/>
          <w:b/>
        </w:rPr>
      </w:pPr>
    </w:p>
    <w:p w14:paraId="3E3903AC" w14:textId="4A6FAC25" w:rsidR="00F75221" w:rsidRDefault="00F75221" w:rsidP="00F75221">
      <w:pPr>
        <w:spacing w:line="276" w:lineRule="auto"/>
        <w:jc w:val="both"/>
        <w:rPr>
          <w:rFonts w:ascii="Arial" w:hAnsi="Arial" w:cs="Arial"/>
        </w:rPr>
      </w:pPr>
      <w:bookmarkStart w:id="1" w:name="_Hlk58273910"/>
      <w:r>
        <w:rPr>
          <w:rFonts w:ascii="Arial" w:hAnsi="Arial" w:cs="Arial"/>
        </w:rPr>
        <w:t xml:space="preserve">Zestawienie ofert </w:t>
      </w:r>
    </w:p>
    <w:p w14:paraId="392BD18C" w14:textId="11DA86FE" w:rsidR="00770C95" w:rsidRDefault="00770C95" w:rsidP="00F75221">
      <w:pPr>
        <w:spacing w:line="276" w:lineRule="auto"/>
        <w:jc w:val="both"/>
        <w:rPr>
          <w:rFonts w:ascii="Arial" w:hAnsi="Arial" w:cs="Arial"/>
        </w:rPr>
      </w:pPr>
    </w:p>
    <w:tbl>
      <w:tblPr>
        <w:tblW w:w="970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907"/>
        <w:gridCol w:w="1900"/>
        <w:gridCol w:w="2000"/>
      </w:tblGrid>
      <w:tr w:rsidR="00770C95" w14:paraId="144DBFEE" w14:textId="77777777" w:rsidTr="00770C95">
        <w:trPr>
          <w:trHeight w:val="2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F2668" w14:textId="77777777" w:rsidR="00770C95" w:rsidRDefault="00770C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Nr oferty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319" w14:textId="77777777" w:rsidR="00770C95" w:rsidRDefault="00770C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Nazwy albo imiona i nazwiska oraz siedziby lub miejsca prowadzonej działalności gospodarczej albo miejscach zamieszkania wykonawców, których oferty zostały otwarte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C3C38" w14:textId="77777777" w:rsidR="00770C95" w:rsidRDefault="00770C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waga 60/100 pkt.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E46A" w14:textId="7617AB1E" w:rsidR="00770C95" w:rsidRDefault="00770C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Termin realizacji zamówienia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>waga  40/100 pkt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  <w:t xml:space="preserve">min. 30 a max.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 dni kalendarzowych </w:t>
            </w:r>
          </w:p>
        </w:tc>
      </w:tr>
      <w:tr w:rsidR="00770C95" w14:paraId="7793AEB8" w14:textId="77777777" w:rsidTr="00770C95">
        <w:trPr>
          <w:trHeight w:val="11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C609" w14:textId="77777777" w:rsidR="00770C95" w:rsidRDefault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0012" w14:textId="77777777" w:rsidR="00770C95" w:rsidRDefault="00770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Ogólnobudowlane Janusz Golański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Oldrzyszowice 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49-340 Lewin Brzeski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 747-139-29-83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59E1" w14:textId="25BA263F" w:rsidR="00770C95" w:rsidRDefault="00770C95" w:rsidP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226 000,00 zł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CE13" w14:textId="77777777" w:rsidR="00770C95" w:rsidRDefault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  <w:tr w:rsidR="00770C95" w14:paraId="2E52E653" w14:textId="77777777" w:rsidTr="00770C95">
        <w:trPr>
          <w:trHeight w:val="11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B543" w14:textId="77777777" w:rsidR="00770C95" w:rsidRDefault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C540" w14:textId="77777777" w:rsidR="00770C95" w:rsidRDefault="00770C9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Usługi Elektryczne Andrzej Klepacki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ul. Ściegiennego 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48-303 Nysa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NIP: 7531335961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F01A" w14:textId="259395DA" w:rsidR="00770C95" w:rsidRDefault="00770C95" w:rsidP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266 000,00 zł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1D11" w14:textId="77777777" w:rsidR="00770C95" w:rsidRDefault="00770C9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</w:tr>
    </w:tbl>
    <w:p w14:paraId="07798250" w14:textId="77777777" w:rsidR="00770C95" w:rsidRDefault="00770C95" w:rsidP="00F75221">
      <w:pPr>
        <w:spacing w:line="276" w:lineRule="auto"/>
        <w:jc w:val="both"/>
        <w:rPr>
          <w:rFonts w:ascii="Arial" w:hAnsi="Arial" w:cs="Arial"/>
        </w:rPr>
      </w:pPr>
    </w:p>
    <w:bookmarkEnd w:id="1"/>
    <w:p w14:paraId="67658878" w14:textId="77777777" w:rsidR="003B7C58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p w14:paraId="67658879" w14:textId="77777777" w:rsidR="003B7C58" w:rsidRDefault="003B7C58" w:rsidP="003B7C58">
      <w:pPr>
        <w:spacing w:line="276" w:lineRule="auto"/>
        <w:ind w:right="1559"/>
        <w:jc w:val="right"/>
        <w:rPr>
          <w:rFonts w:ascii="Arial" w:eastAsia="SimSun" w:hAnsi="Arial" w:cs="Arial"/>
        </w:rPr>
      </w:pPr>
    </w:p>
    <w:sectPr w:rsidR="003B7C58" w:rsidSect="003108E3">
      <w:headerReference w:type="default" r:id="rId8"/>
      <w:footerReference w:type="default" r:id="rId9"/>
      <w:headerReference w:type="first" r:id="rId10"/>
      <w:pgSz w:w="11906" w:h="16838"/>
      <w:pgMar w:top="1134" w:right="1133" w:bottom="1533" w:left="1276" w:header="426" w:footer="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A8BBA" w14:textId="77777777" w:rsidR="00F50F66" w:rsidRDefault="00F50F66" w:rsidP="00236BCE">
      <w:r>
        <w:separator/>
      </w:r>
    </w:p>
  </w:endnote>
  <w:endnote w:type="continuationSeparator" w:id="0">
    <w:p w14:paraId="66B6D1FD" w14:textId="77777777" w:rsidR="00F50F66" w:rsidRDefault="00F50F66" w:rsidP="0023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0100846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658886" w14:textId="77777777" w:rsidR="00F75221" w:rsidRPr="00424AD8" w:rsidRDefault="00F75221">
        <w:pPr>
          <w:pStyle w:val="Stopka"/>
          <w:jc w:val="right"/>
          <w:rPr>
            <w:rFonts w:asciiTheme="minorHAnsi" w:hAnsiTheme="minorHAnsi" w:cstheme="minorHAnsi"/>
          </w:rPr>
        </w:pPr>
        <w:r w:rsidRPr="00424AD8">
          <w:rPr>
            <w:rFonts w:asciiTheme="minorHAnsi" w:hAnsiTheme="minorHAnsi" w:cstheme="minorHAnsi"/>
          </w:rPr>
          <w:fldChar w:fldCharType="begin"/>
        </w:r>
        <w:r w:rsidRPr="00424AD8">
          <w:rPr>
            <w:rFonts w:asciiTheme="minorHAnsi" w:hAnsiTheme="minorHAnsi" w:cstheme="minorHAnsi"/>
          </w:rPr>
          <w:instrText xml:space="preserve"> PAGE   \* MERGEFORMAT </w:instrText>
        </w:r>
        <w:r w:rsidRPr="00424AD8">
          <w:rPr>
            <w:rFonts w:asciiTheme="minorHAnsi" w:hAnsiTheme="minorHAnsi" w:cstheme="minorHAnsi"/>
          </w:rPr>
          <w:fldChar w:fldCharType="separate"/>
        </w:r>
        <w:r w:rsidR="0047494C">
          <w:rPr>
            <w:rFonts w:asciiTheme="minorHAnsi" w:hAnsiTheme="minorHAnsi" w:cstheme="minorHAnsi"/>
            <w:noProof/>
          </w:rPr>
          <w:t>5</w:t>
        </w:r>
        <w:r w:rsidRPr="00424A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67658887" w14:textId="77777777" w:rsidR="00F75221" w:rsidRDefault="00F7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F5656" w14:textId="77777777" w:rsidR="00F50F66" w:rsidRDefault="00F50F66" w:rsidP="00236BCE">
      <w:r>
        <w:separator/>
      </w:r>
    </w:p>
  </w:footnote>
  <w:footnote w:type="continuationSeparator" w:id="0">
    <w:p w14:paraId="3FE49A97" w14:textId="77777777" w:rsidR="00F50F66" w:rsidRDefault="00F50F66" w:rsidP="00236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8885" w14:textId="77777777" w:rsidR="00F75221" w:rsidRDefault="00F75221" w:rsidP="00C10CA5">
    <w:pPr>
      <w:pStyle w:val="Nagwek"/>
      <w:ind w:left="567" w:hanging="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888A" w14:textId="7A2D4A38" w:rsidR="00F75221" w:rsidRDefault="00F75221" w:rsidP="0011354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7"/>
    <w:lvl w:ilvl="0">
      <w:start w:val="10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0000007"/>
    <w:multiLevelType w:val="multilevel"/>
    <w:tmpl w:val="00000007"/>
    <w:name w:val="WW8Num9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8"/>
    <w:multiLevelType w:val="multilevel"/>
    <w:tmpl w:val="00000008"/>
    <w:name w:val="WW8Num10"/>
    <w:lvl w:ilvl="0">
      <w:start w:val="14"/>
      <w:numFmt w:val="decimal"/>
      <w:lvlText w:val="%1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78764C4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0EFE"/>
    <w:multiLevelType w:val="hybridMultilevel"/>
    <w:tmpl w:val="DB5CFEC0"/>
    <w:lvl w:ilvl="0" w:tplc="60AC1E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90C3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93094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A0D35"/>
    <w:multiLevelType w:val="hybridMultilevel"/>
    <w:tmpl w:val="CCE062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0A4903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31DE7"/>
    <w:multiLevelType w:val="hybridMultilevel"/>
    <w:tmpl w:val="D7E287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4101"/>
    <w:multiLevelType w:val="hybridMultilevel"/>
    <w:tmpl w:val="1A02F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D92"/>
    <w:multiLevelType w:val="hybridMultilevel"/>
    <w:tmpl w:val="14F455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45B5B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662D"/>
    <w:multiLevelType w:val="hybridMultilevel"/>
    <w:tmpl w:val="56C8B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FF2339"/>
    <w:multiLevelType w:val="hybridMultilevel"/>
    <w:tmpl w:val="B276E612"/>
    <w:lvl w:ilvl="0" w:tplc="917E06F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9791404"/>
    <w:multiLevelType w:val="hybridMultilevel"/>
    <w:tmpl w:val="3DA0984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AE2339B"/>
    <w:multiLevelType w:val="hybridMultilevel"/>
    <w:tmpl w:val="5A68C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548B3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21170E"/>
    <w:multiLevelType w:val="hybridMultilevel"/>
    <w:tmpl w:val="582C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17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18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121"/>
    <w:rsid w:val="000022CE"/>
    <w:rsid w:val="0000410E"/>
    <w:rsid w:val="00005CD5"/>
    <w:rsid w:val="000103CA"/>
    <w:rsid w:val="00011F75"/>
    <w:rsid w:val="00014D35"/>
    <w:rsid w:val="00015818"/>
    <w:rsid w:val="00023DD9"/>
    <w:rsid w:val="00025F59"/>
    <w:rsid w:val="00030433"/>
    <w:rsid w:val="00035FAD"/>
    <w:rsid w:val="00043255"/>
    <w:rsid w:val="00051495"/>
    <w:rsid w:val="00052C95"/>
    <w:rsid w:val="00053957"/>
    <w:rsid w:val="00054B5E"/>
    <w:rsid w:val="00055E5A"/>
    <w:rsid w:val="0006336F"/>
    <w:rsid w:val="00072C5B"/>
    <w:rsid w:val="000742EF"/>
    <w:rsid w:val="00076A4C"/>
    <w:rsid w:val="000811E4"/>
    <w:rsid w:val="00090620"/>
    <w:rsid w:val="0009358E"/>
    <w:rsid w:val="000A0AF5"/>
    <w:rsid w:val="000B32CB"/>
    <w:rsid w:val="000B50EC"/>
    <w:rsid w:val="000B72CC"/>
    <w:rsid w:val="000D4011"/>
    <w:rsid w:val="000D5CEA"/>
    <w:rsid w:val="000D65E3"/>
    <w:rsid w:val="000D6C9E"/>
    <w:rsid w:val="000E08E6"/>
    <w:rsid w:val="000E208B"/>
    <w:rsid w:val="000E54CE"/>
    <w:rsid w:val="000F1C36"/>
    <w:rsid w:val="000F4566"/>
    <w:rsid w:val="0010030B"/>
    <w:rsid w:val="001041BC"/>
    <w:rsid w:val="0011056E"/>
    <w:rsid w:val="00110B8D"/>
    <w:rsid w:val="00110DE7"/>
    <w:rsid w:val="001123BA"/>
    <w:rsid w:val="00113545"/>
    <w:rsid w:val="001213BF"/>
    <w:rsid w:val="00126568"/>
    <w:rsid w:val="0013195A"/>
    <w:rsid w:val="001335DE"/>
    <w:rsid w:val="00134FE8"/>
    <w:rsid w:val="00135426"/>
    <w:rsid w:val="001374BB"/>
    <w:rsid w:val="00143BC3"/>
    <w:rsid w:val="00144EE0"/>
    <w:rsid w:val="00144FF0"/>
    <w:rsid w:val="00152A40"/>
    <w:rsid w:val="001532B3"/>
    <w:rsid w:val="00153E81"/>
    <w:rsid w:val="00155BE5"/>
    <w:rsid w:val="001564A0"/>
    <w:rsid w:val="00164DEA"/>
    <w:rsid w:val="00172D9B"/>
    <w:rsid w:val="00173BCC"/>
    <w:rsid w:val="00174793"/>
    <w:rsid w:val="00177240"/>
    <w:rsid w:val="001870CE"/>
    <w:rsid w:val="001872C3"/>
    <w:rsid w:val="001912F3"/>
    <w:rsid w:val="001A1FE9"/>
    <w:rsid w:val="001A244C"/>
    <w:rsid w:val="001A2B9D"/>
    <w:rsid w:val="001B6FB5"/>
    <w:rsid w:val="001B792B"/>
    <w:rsid w:val="001C06C6"/>
    <w:rsid w:val="001C353F"/>
    <w:rsid w:val="001C7429"/>
    <w:rsid w:val="001C7D5F"/>
    <w:rsid w:val="001E46D6"/>
    <w:rsid w:val="001F54CE"/>
    <w:rsid w:val="001F56A5"/>
    <w:rsid w:val="002010ED"/>
    <w:rsid w:val="00204107"/>
    <w:rsid w:val="00205A25"/>
    <w:rsid w:val="00210E0B"/>
    <w:rsid w:val="00214FF5"/>
    <w:rsid w:val="00217A10"/>
    <w:rsid w:val="00224194"/>
    <w:rsid w:val="00224F3A"/>
    <w:rsid w:val="00225F18"/>
    <w:rsid w:val="00234BFF"/>
    <w:rsid w:val="00236BCE"/>
    <w:rsid w:val="00242542"/>
    <w:rsid w:val="002436B1"/>
    <w:rsid w:val="00243C2F"/>
    <w:rsid w:val="0024634C"/>
    <w:rsid w:val="00251058"/>
    <w:rsid w:val="00252042"/>
    <w:rsid w:val="00252E83"/>
    <w:rsid w:val="002560F4"/>
    <w:rsid w:val="002579E3"/>
    <w:rsid w:val="00257C4B"/>
    <w:rsid w:val="00267367"/>
    <w:rsid w:val="00272E1C"/>
    <w:rsid w:val="00280771"/>
    <w:rsid w:val="0028271C"/>
    <w:rsid w:val="0028330E"/>
    <w:rsid w:val="00290092"/>
    <w:rsid w:val="0029351B"/>
    <w:rsid w:val="002948B6"/>
    <w:rsid w:val="00295449"/>
    <w:rsid w:val="00297699"/>
    <w:rsid w:val="002A4430"/>
    <w:rsid w:val="002A603B"/>
    <w:rsid w:val="002B14EA"/>
    <w:rsid w:val="002C2A81"/>
    <w:rsid w:val="002C3E2D"/>
    <w:rsid w:val="002C43E6"/>
    <w:rsid w:val="002C6CEF"/>
    <w:rsid w:val="002E4535"/>
    <w:rsid w:val="002E6C95"/>
    <w:rsid w:val="002F189A"/>
    <w:rsid w:val="002F2050"/>
    <w:rsid w:val="003049EB"/>
    <w:rsid w:val="00305B18"/>
    <w:rsid w:val="003108E3"/>
    <w:rsid w:val="00313AAF"/>
    <w:rsid w:val="003171FD"/>
    <w:rsid w:val="00325B9C"/>
    <w:rsid w:val="00326538"/>
    <w:rsid w:val="00327518"/>
    <w:rsid w:val="003344E8"/>
    <w:rsid w:val="00341689"/>
    <w:rsid w:val="003441B8"/>
    <w:rsid w:val="0035381B"/>
    <w:rsid w:val="0035576A"/>
    <w:rsid w:val="00356B3B"/>
    <w:rsid w:val="00361CBA"/>
    <w:rsid w:val="00370121"/>
    <w:rsid w:val="00372BA3"/>
    <w:rsid w:val="00373C82"/>
    <w:rsid w:val="00383425"/>
    <w:rsid w:val="0038551C"/>
    <w:rsid w:val="003959C4"/>
    <w:rsid w:val="003A0CD4"/>
    <w:rsid w:val="003A19A5"/>
    <w:rsid w:val="003B253D"/>
    <w:rsid w:val="003B660F"/>
    <w:rsid w:val="003B7C58"/>
    <w:rsid w:val="003C142F"/>
    <w:rsid w:val="003C1E07"/>
    <w:rsid w:val="003C2E82"/>
    <w:rsid w:val="003C58BA"/>
    <w:rsid w:val="003C6769"/>
    <w:rsid w:val="003E34C3"/>
    <w:rsid w:val="003E4EB1"/>
    <w:rsid w:val="003E69D6"/>
    <w:rsid w:val="003F060D"/>
    <w:rsid w:val="00413DCF"/>
    <w:rsid w:val="00414837"/>
    <w:rsid w:val="00414AAD"/>
    <w:rsid w:val="004201A9"/>
    <w:rsid w:val="00420722"/>
    <w:rsid w:val="00420F39"/>
    <w:rsid w:val="00424AD8"/>
    <w:rsid w:val="00431087"/>
    <w:rsid w:val="00431391"/>
    <w:rsid w:val="004318F2"/>
    <w:rsid w:val="00433A0E"/>
    <w:rsid w:val="0043441E"/>
    <w:rsid w:val="004371E1"/>
    <w:rsid w:val="00440171"/>
    <w:rsid w:val="00440455"/>
    <w:rsid w:val="00452047"/>
    <w:rsid w:val="004535FA"/>
    <w:rsid w:val="00453802"/>
    <w:rsid w:val="00455AD2"/>
    <w:rsid w:val="00457C36"/>
    <w:rsid w:val="00457F2C"/>
    <w:rsid w:val="0046095F"/>
    <w:rsid w:val="004641B6"/>
    <w:rsid w:val="004664CF"/>
    <w:rsid w:val="00470C6E"/>
    <w:rsid w:val="0047316B"/>
    <w:rsid w:val="0047494C"/>
    <w:rsid w:val="00475D37"/>
    <w:rsid w:val="00475E62"/>
    <w:rsid w:val="00482BDD"/>
    <w:rsid w:val="004837BD"/>
    <w:rsid w:val="00486690"/>
    <w:rsid w:val="00487ECF"/>
    <w:rsid w:val="004926F7"/>
    <w:rsid w:val="004A0C96"/>
    <w:rsid w:val="004B4793"/>
    <w:rsid w:val="004B4EB7"/>
    <w:rsid w:val="004B71CE"/>
    <w:rsid w:val="004B7CAF"/>
    <w:rsid w:val="004C0713"/>
    <w:rsid w:val="004C0AC2"/>
    <w:rsid w:val="004C1305"/>
    <w:rsid w:val="004C3DB6"/>
    <w:rsid w:val="004C5D7F"/>
    <w:rsid w:val="004E01F6"/>
    <w:rsid w:val="004E1E27"/>
    <w:rsid w:val="004E4696"/>
    <w:rsid w:val="004E4DC6"/>
    <w:rsid w:val="004E6263"/>
    <w:rsid w:val="004E6D7A"/>
    <w:rsid w:val="004F2171"/>
    <w:rsid w:val="004F59E8"/>
    <w:rsid w:val="004F7D2F"/>
    <w:rsid w:val="005069CA"/>
    <w:rsid w:val="00510857"/>
    <w:rsid w:val="00513E52"/>
    <w:rsid w:val="00526E7C"/>
    <w:rsid w:val="00535FBB"/>
    <w:rsid w:val="0053645E"/>
    <w:rsid w:val="005400DE"/>
    <w:rsid w:val="005462B1"/>
    <w:rsid w:val="005504D8"/>
    <w:rsid w:val="0055630E"/>
    <w:rsid w:val="00556B2A"/>
    <w:rsid w:val="00557593"/>
    <w:rsid w:val="00563A70"/>
    <w:rsid w:val="00563EA3"/>
    <w:rsid w:val="00564787"/>
    <w:rsid w:val="00567ED3"/>
    <w:rsid w:val="00584C6A"/>
    <w:rsid w:val="005960E3"/>
    <w:rsid w:val="00596FF1"/>
    <w:rsid w:val="005A207E"/>
    <w:rsid w:val="005A257A"/>
    <w:rsid w:val="005A32DE"/>
    <w:rsid w:val="005A3A71"/>
    <w:rsid w:val="005A6026"/>
    <w:rsid w:val="005B6C3E"/>
    <w:rsid w:val="005B6C9E"/>
    <w:rsid w:val="005B7FF6"/>
    <w:rsid w:val="005C7F6E"/>
    <w:rsid w:val="005D01AC"/>
    <w:rsid w:val="005D0AF7"/>
    <w:rsid w:val="005D0C94"/>
    <w:rsid w:val="005D69B3"/>
    <w:rsid w:val="005D7794"/>
    <w:rsid w:val="005E53C1"/>
    <w:rsid w:val="005E5410"/>
    <w:rsid w:val="005E77F7"/>
    <w:rsid w:val="005E7FC2"/>
    <w:rsid w:val="005F216A"/>
    <w:rsid w:val="0060703D"/>
    <w:rsid w:val="0061166F"/>
    <w:rsid w:val="00615812"/>
    <w:rsid w:val="00615F0A"/>
    <w:rsid w:val="006204DB"/>
    <w:rsid w:val="006242A5"/>
    <w:rsid w:val="0063002E"/>
    <w:rsid w:val="00632203"/>
    <w:rsid w:val="0063226A"/>
    <w:rsid w:val="00634B18"/>
    <w:rsid w:val="00646043"/>
    <w:rsid w:val="00651538"/>
    <w:rsid w:val="00651ECA"/>
    <w:rsid w:val="00654F2D"/>
    <w:rsid w:val="00655953"/>
    <w:rsid w:val="00660A58"/>
    <w:rsid w:val="0066113C"/>
    <w:rsid w:val="00665B50"/>
    <w:rsid w:val="006679F0"/>
    <w:rsid w:val="00667BDC"/>
    <w:rsid w:val="00672403"/>
    <w:rsid w:val="00673FA4"/>
    <w:rsid w:val="00677D95"/>
    <w:rsid w:val="0068350D"/>
    <w:rsid w:val="006946BC"/>
    <w:rsid w:val="00694703"/>
    <w:rsid w:val="00694A53"/>
    <w:rsid w:val="00694C2D"/>
    <w:rsid w:val="00696065"/>
    <w:rsid w:val="006A17C7"/>
    <w:rsid w:val="006A304D"/>
    <w:rsid w:val="006A5D42"/>
    <w:rsid w:val="006A6131"/>
    <w:rsid w:val="006C35F4"/>
    <w:rsid w:val="006C4F39"/>
    <w:rsid w:val="006D31EC"/>
    <w:rsid w:val="006D3D1C"/>
    <w:rsid w:val="006D65A6"/>
    <w:rsid w:val="006D7A2E"/>
    <w:rsid w:val="006E28B9"/>
    <w:rsid w:val="007002F7"/>
    <w:rsid w:val="007041F7"/>
    <w:rsid w:val="00705929"/>
    <w:rsid w:val="0071445D"/>
    <w:rsid w:val="00717116"/>
    <w:rsid w:val="00727FEB"/>
    <w:rsid w:val="00730015"/>
    <w:rsid w:val="00737623"/>
    <w:rsid w:val="00740755"/>
    <w:rsid w:val="00743E1D"/>
    <w:rsid w:val="0075476E"/>
    <w:rsid w:val="00756F02"/>
    <w:rsid w:val="007604D6"/>
    <w:rsid w:val="00770C95"/>
    <w:rsid w:val="0077142E"/>
    <w:rsid w:val="007750AF"/>
    <w:rsid w:val="00794262"/>
    <w:rsid w:val="007A4B2E"/>
    <w:rsid w:val="007A5D99"/>
    <w:rsid w:val="007B62E7"/>
    <w:rsid w:val="007B66B7"/>
    <w:rsid w:val="007C4D2F"/>
    <w:rsid w:val="007C4FF9"/>
    <w:rsid w:val="007C6327"/>
    <w:rsid w:val="007D0336"/>
    <w:rsid w:val="007D1C10"/>
    <w:rsid w:val="00800B04"/>
    <w:rsid w:val="0080163F"/>
    <w:rsid w:val="00801F64"/>
    <w:rsid w:val="00804844"/>
    <w:rsid w:val="00807AF9"/>
    <w:rsid w:val="008232A8"/>
    <w:rsid w:val="00824EF9"/>
    <w:rsid w:val="00824F1E"/>
    <w:rsid w:val="008325B9"/>
    <w:rsid w:val="0083576B"/>
    <w:rsid w:val="00835FD3"/>
    <w:rsid w:val="0083640D"/>
    <w:rsid w:val="008415C1"/>
    <w:rsid w:val="00847A64"/>
    <w:rsid w:val="00853662"/>
    <w:rsid w:val="00862229"/>
    <w:rsid w:val="0086319B"/>
    <w:rsid w:val="008662C2"/>
    <w:rsid w:val="00866FD6"/>
    <w:rsid w:val="0086781B"/>
    <w:rsid w:val="008724CF"/>
    <w:rsid w:val="00877927"/>
    <w:rsid w:val="00891102"/>
    <w:rsid w:val="00892E9B"/>
    <w:rsid w:val="0089375F"/>
    <w:rsid w:val="00893B71"/>
    <w:rsid w:val="008A16CA"/>
    <w:rsid w:val="008A17BB"/>
    <w:rsid w:val="008A5862"/>
    <w:rsid w:val="008A7717"/>
    <w:rsid w:val="008A795C"/>
    <w:rsid w:val="008C0AE9"/>
    <w:rsid w:val="008C16E5"/>
    <w:rsid w:val="008D230E"/>
    <w:rsid w:val="008E0F88"/>
    <w:rsid w:val="008E4040"/>
    <w:rsid w:val="008E6BAA"/>
    <w:rsid w:val="008E784A"/>
    <w:rsid w:val="008E7865"/>
    <w:rsid w:val="008F2BE0"/>
    <w:rsid w:val="008F4685"/>
    <w:rsid w:val="008F47E7"/>
    <w:rsid w:val="008F647A"/>
    <w:rsid w:val="0090157A"/>
    <w:rsid w:val="00907866"/>
    <w:rsid w:val="00913EBC"/>
    <w:rsid w:val="0091634F"/>
    <w:rsid w:val="00917025"/>
    <w:rsid w:val="0092061B"/>
    <w:rsid w:val="00922BBE"/>
    <w:rsid w:val="0092439A"/>
    <w:rsid w:val="00927AA8"/>
    <w:rsid w:val="00936EA8"/>
    <w:rsid w:val="00940B82"/>
    <w:rsid w:val="00944EAE"/>
    <w:rsid w:val="009878B1"/>
    <w:rsid w:val="00990D2E"/>
    <w:rsid w:val="00991E69"/>
    <w:rsid w:val="009979C1"/>
    <w:rsid w:val="009A40C5"/>
    <w:rsid w:val="009A56BC"/>
    <w:rsid w:val="009A6F26"/>
    <w:rsid w:val="009B1791"/>
    <w:rsid w:val="009B38C6"/>
    <w:rsid w:val="009C2938"/>
    <w:rsid w:val="009C5A1C"/>
    <w:rsid w:val="009C76C8"/>
    <w:rsid w:val="009D0A0D"/>
    <w:rsid w:val="009D4E1A"/>
    <w:rsid w:val="009D6410"/>
    <w:rsid w:val="009E721A"/>
    <w:rsid w:val="009F1668"/>
    <w:rsid w:val="009F61F5"/>
    <w:rsid w:val="009F76BA"/>
    <w:rsid w:val="00A04EC9"/>
    <w:rsid w:val="00A066E8"/>
    <w:rsid w:val="00A107C4"/>
    <w:rsid w:val="00A1518A"/>
    <w:rsid w:val="00A16631"/>
    <w:rsid w:val="00A170D8"/>
    <w:rsid w:val="00A20D2F"/>
    <w:rsid w:val="00A22349"/>
    <w:rsid w:val="00A2311A"/>
    <w:rsid w:val="00A409E6"/>
    <w:rsid w:val="00A42798"/>
    <w:rsid w:val="00A57599"/>
    <w:rsid w:val="00A6304A"/>
    <w:rsid w:val="00A63CCB"/>
    <w:rsid w:val="00A6410A"/>
    <w:rsid w:val="00A65583"/>
    <w:rsid w:val="00A66494"/>
    <w:rsid w:val="00A76141"/>
    <w:rsid w:val="00A76C89"/>
    <w:rsid w:val="00A82E12"/>
    <w:rsid w:val="00A87A60"/>
    <w:rsid w:val="00A9573D"/>
    <w:rsid w:val="00A970DD"/>
    <w:rsid w:val="00AA18C6"/>
    <w:rsid w:val="00AA19DD"/>
    <w:rsid w:val="00AB01B7"/>
    <w:rsid w:val="00AB4764"/>
    <w:rsid w:val="00AB568E"/>
    <w:rsid w:val="00AC4B61"/>
    <w:rsid w:val="00AD4D41"/>
    <w:rsid w:val="00AD725E"/>
    <w:rsid w:val="00AE0259"/>
    <w:rsid w:val="00AE0C08"/>
    <w:rsid w:val="00AE239C"/>
    <w:rsid w:val="00AE2657"/>
    <w:rsid w:val="00AF2AEC"/>
    <w:rsid w:val="00AF3D93"/>
    <w:rsid w:val="00AF67C3"/>
    <w:rsid w:val="00B067A8"/>
    <w:rsid w:val="00B076B9"/>
    <w:rsid w:val="00B13729"/>
    <w:rsid w:val="00B15376"/>
    <w:rsid w:val="00B30423"/>
    <w:rsid w:val="00B30CEA"/>
    <w:rsid w:val="00B36364"/>
    <w:rsid w:val="00B3675B"/>
    <w:rsid w:val="00B51200"/>
    <w:rsid w:val="00B51A09"/>
    <w:rsid w:val="00B51B4F"/>
    <w:rsid w:val="00B55B11"/>
    <w:rsid w:val="00B622A2"/>
    <w:rsid w:val="00B625BA"/>
    <w:rsid w:val="00B63C24"/>
    <w:rsid w:val="00B66274"/>
    <w:rsid w:val="00B66848"/>
    <w:rsid w:val="00B66A3D"/>
    <w:rsid w:val="00B70BE1"/>
    <w:rsid w:val="00B73641"/>
    <w:rsid w:val="00B8003E"/>
    <w:rsid w:val="00B902D6"/>
    <w:rsid w:val="00B96CF3"/>
    <w:rsid w:val="00BA38B3"/>
    <w:rsid w:val="00BB0EEC"/>
    <w:rsid w:val="00BB2402"/>
    <w:rsid w:val="00BB5844"/>
    <w:rsid w:val="00BC0423"/>
    <w:rsid w:val="00BC5E06"/>
    <w:rsid w:val="00BC6D38"/>
    <w:rsid w:val="00BD266F"/>
    <w:rsid w:val="00BD427E"/>
    <w:rsid w:val="00BE1491"/>
    <w:rsid w:val="00BE52C8"/>
    <w:rsid w:val="00BE67A3"/>
    <w:rsid w:val="00C10CA5"/>
    <w:rsid w:val="00C125D9"/>
    <w:rsid w:val="00C16EC8"/>
    <w:rsid w:val="00C22177"/>
    <w:rsid w:val="00C2726F"/>
    <w:rsid w:val="00C275E4"/>
    <w:rsid w:val="00C302DC"/>
    <w:rsid w:val="00C30642"/>
    <w:rsid w:val="00C323E7"/>
    <w:rsid w:val="00C346FF"/>
    <w:rsid w:val="00C35A06"/>
    <w:rsid w:val="00C50EB0"/>
    <w:rsid w:val="00C53D9F"/>
    <w:rsid w:val="00C63D67"/>
    <w:rsid w:val="00C642CC"/>
    <w:rsid w:val="00C66EC2"/>
    <w:rsid w:val="00C766FE"/>
    <w:rsid w:val="00C8229E"/>
    <w:rsid w:val="00C87379"/>
    <w:rsid w:val="00C91228"/>
    <w:rsid w:val="00C979FC"/>
    <w:rsid w:val="00CA1182"/>
    <w:rsid w:val="00CA16B1"/>
    <w:rsid w:val="00CB21E5"/>
    <w:rsid w:val="00CB7495"/>
    <w:rsid w:val="00CC1433"/>
    <w:rsid w:val="00CC29A2"/>
    <w:rsid w:val="00CC327E"/>
    <w:rsid w:val="00CD07A9"/>
    <w:rsid w:val="00CD2AF7"/>
    <w:rsid w:val="00CD7186"/>
    <w:rsid w:val="00CE58C8"/>
    <w:rsid w:val="00CE5952"/>
    <w:rsid w:val="00CF2687"/>
    <w:rsid w:val="00CF36DB"/>
    <w:rsid w:val="00CF7527"/>
    <w:rsid w:val="00D00FAC"/>
    <w:rsid w:val="00D02930"/>
    <w:rsid w:val="00D067E0"/>
    <w:rsid w:val="00D12046"/>
    <w:rsid w:val="00D124D2"/>
    <w:rsid w:val="00D12685"/>
    <w:rsid w:val="00D13442"/>
    <w:rsid w:val="00D13EF7"/>
    <w:rsid w:val="00D13F08"/>
    <w:rsid w:val="00D24BB5"/>
    <w:rsid w:val="00D262E3"/>
    <w:rsid w:val="00D42516"/>
    <w:rsid w:val="00D44034"/>
    <w:rsid w:val="00D44B62"/>
    <w:rsid w:val="00D65801"/>
    <w:rsid w:val="00D72B40"/>
    <w:rsid w:val="00D734EE"/>
    <w:rsid w:val="00D7553A"/>
    <w:rsid w:val="00D81410"/>
    <w:rsid w:val="00D81FCA"/>
    <w:rsid w:val="00D82B76"/>
    <w:rsid w:val="00D909E7"/>
    <w:rsid w:val="00D91668"/>
    <w:rsid w:val="00D960E5"/>
    <w:rsid w:val="00D962B9"/>
    <w:rsid w:val="00DA7B6C"/>
    <w:rsid w:val="00DB3499"/>
    <w:rsid w:val="00DB45F8"/>
    <w:rsid w:val="00DB7178"/>
    <w:rsid w:val="00DB7EE7"/>
    <w:rsid w:val="00DC2574"/>
    <w:rsid w:val="00DC7446"/>
    <w:rsid w:val="00DD057C"/>
    <w:rsid w:val="00DD0F71"/>
    <w:rsid w:val="00DD11BD"/>
    <w:rsid w:val="00DD635E"/>
    <w:rsid w:val="00DE1C02"/>
    <w:rsid w:val="00DE31BC"/>
    <w:rsid w:val="00DE64BB"/>
    <w:rsid w:val="00DF6FB5"/>
    <w:rsid w:val="00DF72FD"/>
    <w:rsid w:val="00E050DF"/>
    <w:rsid w:val="00E05BEB"/>
    <w:rsid w:val="00E106D4"/>
    <w:rsid w:val="00E13085"/>
    <w:rsid w:val="00E22458"/>
    <w:rsid w:val="00E23FC2"/>
    <w:rsid w:val="00E336F4"/>
    <w:rsid w:val="00E33994"/>
    <w:rsid w:val="00E4128D"/>
    <w:rsid w:val="00E51A87"/>
    <w:rsid w:val="00E5276A"/>
    <w:rsid w:val="00E6165C"/>
    <w:rsid w:val="00E63956"/>
    <w:rsid w:val="00E66328"/>
    <w:rsid w:val="00E70556"/>
    <w:rsid w:val="00E73657"/>
    <w:rsid w:val="00E73965"/>
    <w:rsid w:val="00E75C50"/>
    <w:rsid w:val="00E8352E"/>
    <w:rsid w:val="00E8371B"/>
    <w:rsid w:val="00E8415C"/>
    <w:rsid w:val="00EB1A4F"/>
    <w:rsid w:val="00EB3A16"/>
    <w:rsid w:val="00EB4250"/>
    <w:rsid w:val="00EB799D"/>
    <w:rsid w:val="00EC0EF4"/>
    <w:rsid w:val="00EC3D4A"/>
    <w:rsid w:val="00EC75F9"/>
    <w:rsid w:val="00ED2506"/>
    <w:rsid w:val="00ED4F1A"/>
    <w:rsid w:val="00ED741B"/>
    <w:rsid w:val="00ED7D62"/>
    <w:rsid w:val="00EE06B0"/>
    <w:rsid w:val="00EE2053"/>
    <w:rsid w:val="00EE31E1"/>
    <w:rsid w:val="00EE68F9"/>
    <w:rsid w:val="00EF3F01"/>
    <w:rsid w:val="00EF6D12"/>
    <w:rsid w:val="00EF750A"/>
    <w:rsid w:val="00EF75CD"/>
    <w:rsid w:val="00EF77A8"/>
    <w:rsid w:val="00F06C12"/>
    <w:rsid w:val="00F1262E"/>
    <w:rsid w:val="00F12BC4"/>
    <w:rsid w:val="00F13608"/>
    <w:rsid w:val="00F16CAF"/>
    <w:rsid w:val="00F3131D"/>
    <w:rsid w:val="00F31C7D"/>
    <w:rsid w:val="00F33C4C"/>
    <w:rsid w:val="00F346E1"/>
    <w:rsid w:val="00F471BE"/>
    <w:rsid w:val="00F47C8C"/>
    <w:rsid w:val="00F503FD"/>
    <w:rsid w:val="00F50F66"/>
    <w:rsid w:val="00F521C8"/>
    <w:rsid w:val="00F52229"/>
    <w:rsid w:val="00F5669C"/>
    <w:rsid w:val="00F63842"/>
    <w:rsid w:val="00F6682B"/>
    <w:rsid w:val="00F67DB5"/>
    <w:rsid w:val="00F7128E"/>
    <w:rsid w:val="00F75221"/>
    <w:rsid w:val="00F76B00"/>
    <w:rsid w:val="00F77F32"/>
    <w:rsid w:val="00F8128D"/>
    <w:rsid w:val="00F81BD1"/>
    <w:rsid w:val="00F82A48"/>
    <w:rsid w:val="00F859B5"/>
    <w:rsid w:val="00F862BC"/>
    <w:rsid w:val="00F87F75"/>
    <w:rsid w:val="00F960DB"/>
    <w:rsid w:val="00F9726A"/>
    <w:rsid w:val="00FA606F"/>
    <w:rsid w:val="00FA68C7"/>
    <w:rsid w:val="00FB0471"/>
    <w:rsid w:val="00FB08F7"/>
    <w:rsid w:val="00FB3C11"/>
    <w:rsid w:val="00FB4DA0"/>
    <w:rsid w:val="00FB7E55"/>
    <w:rsid w:val="00FC0C9D"/>
    <w:rsid w:val="00FC3B09"/>
    <w:rsid w:val="00FC3BD0"/>
    <w:rsid w:val="00FD1736"/>
    <w:rsid w:val="00FD26AC"/>
    <w:rsid w:val="00FD4C0D"/>
    <w:rsid w:val="00FD68A2"/>
    <w:rsid w:val="00FE070B"/>
    <w:rsid w:val="00FF04EF"/>
    <w:rsid w:val="00F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765884D"/>
  <w15:docId w15:val="{03260EB2-3F9D-46C7-80B1-3CE367A2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30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91228"/>
    <w:pPr>
      <w:keepNext/>
      <w:suppressAutoHyphens/>
      <w:jc w:val="center"/>
      <w:outlineLvl w:val="1"/>
    </w:pPr>
    <w:rPr>
      <w:b/>
      <w:sz w:val="20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D4D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D4D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C16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D3D1C"/>
    <w:rPr>
      <w:b/>
      <w:bCs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236B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236BCE"/>
    <w:rPr>
      <w:sz w:val="24"/>
      <w:szCs w:val="24"/>
      <w:lang w:val="de-DE"/>
    </w:rPr>
  </w:style>
  <w:style w:type="paragraph" w:styleId="Stopka">
    <w:name w:val="footer"/>
    <w:basedOn w:val="Normalny"/>
    <w:link w:val="StopkaZnak"/>
    <w:unhideWhenUsed/>
    <w:rsid w:val="00236B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36BCE"/>
    <w:rPr>
      <w:sz w:val="24"/>
      <w:szCs w:val="24"/>
      <w:lang w:val="de-DE"/>
    </w:rPr>
  </w:style>
  <w:style w:type="paragraph" w:styleId="NormalnyWeb">
    <w:name w:val="Normal (Web)"/>
    <w:basedOn w:val="Normalny"/>
    <w:uiPriority w:val="99"/>
    <w:rsid w:val="00FD68A2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3D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93"/>
    <w:rPr>
      <w:rFonts w:ascii="Tahoma" w:hAnsi="Tahoma" w:cs="Tahoma"/>
      <w:sz w:val="16"/>
      <w:szCs w:val="16"/>
      <w:lang w:val="de-DE"/>
    </w:rPr>
  </w:style>
  <w:style w:type="paragraph" w:styleId="HTML-adres">
    <w:name w:val="HTML Address"/>
    <w:basedOn w:val="Normalny"/>
    <w:link w:val="HTML-adresZnak"/>
    <w:uiPriority w:val="99"/>
    <w:unhideWhenUsed/>
    <w:rsid w:val="00F503FD"/>
    <w:rPr>
      <w:rFonts w:eastAsia="Calibri"/>
      <w:i/>
      <w:iCs/>
      <w:lang w:val="en-GB" w:eastAsia="en-GB"/>
    </w:rPr>
  </w:style>
  <w:style w:type="character" w:customStyle="1" w:styleId="HTML-adresZnak">
    <w:name w:val="HTML - adres Znak"/>
    <w:basedOn w:val="Domylnaczcionkaakapitu"/>
    <w:link w:val="HTML-adres"/>
    <w:uiPriority w:val="99"/>
    <w:rsid w:val="00F503FD"/>
    <w:rPr>
      <w:rFonts w:eastAsia="Calibri"/>
      <w:i/>
      <w:iCs/>
      <w:sz w:val="24"/>
      <w:szCs w:val="24"/>
      <w:lang w:val="en-GB" w:eastAsia="en-GB"/>
    </w:rPr>
  </w:style>
  <w:style w:type="paragraph" w:styleId="Akapitzlist">
    <w:name w:val="List Paragraph"/>
    <w:basedOn w:val="Normalny"/>
    <w:uiPriority w:val="34"/>
    <w:qFormat/>
    <w:rsid w:val="004E4D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C91228"/>
    <w:rPr>
      <w:b/>
      <w:lang w:eastAsia="ar-SA"/>
    </w:rPr>
  </w:style>
  <w:style w:type="paragraph" w:styleId="Tekstpodstawowy">
    <w:name w:val="Body Text"/>
    <w:basedOn w:val="Normalny"/>
    <w:link w:val="TekstpodstawowyZnak"/>
    <w:rsid w:val="00C91228"/>
    <w:pPr>
      <w:suppressAutoHyphens/>
      <w:jc w:val="both"/>
    </w:pPr>
    <w:rPr>
      <w:b/>
      <w:bCs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91228"/>
    <w:rPr>
      <w:b/>
      <w:bCs/>
      <w:sz w:val="28"/>
      <w:szCs w:val="24"/>
      <w:lang w:eastAsia="ar-SA"/>
    </w:rPr>
  </w:style>
  <w:style w:type="paragraph" w:customStyle="1" w:styleId="Tekstpodstawowy31">
    <w:name w:val="Tekst podstawowy 31"/>
    <w:basedOn w:val="Normalny"/>
    <w:rsid w:val="00C91228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C91228"/>
    <w:pPr>
      <w:suppressAutoHyphens/>
      <w:ind w:left="540" w:hanging="540"/>
    </w:pPr>
    <w:rPr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C91228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FontStyle54">
    <w:name w:val="Font Style54"/>
    <w:basedOn w:val="Domylnaczcionkaakapitu"/>
    <w:rsid w:val="00C9122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8">
    <w:name w:val="Font Style58"/>
    <w:basedOn w:val="Domylnaczcionkaakapitu"/>
    <w:rsid w:val="00C91228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Normalny"/>
    <w:rsid w:val="00C91228"/>
    <w:pPr>
      <w:widowControl w:val="0"/>
      <w:autoSpaceDE w:val="0"/>
      <w:autoSpaceDN w:val="0"/>
      <w:adjustRightInd w:val="0"/>
      <w:spacing w:line="276" w:lineRule="exact"/>
      <w:ind w:hanging="346"/>
      <w:jc w:val="both"/>
    </w:pPr>
  </w:style>
  <w:style w:type="paragraph" w:customStyle="1" w:styleId="Default">
    <w:name w:val="Default"/>
    <w:rsid w:val="00C912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D4D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D4D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4D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4D4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D4D41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4D4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17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17C7"/>
    <w:rPr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32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22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22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2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2203"/>
    <w:rPr>
      <w:b/>
      <w:bCs/>
    </w:rPr>
  </w:style>
  <w:style w:type="table" w:styleId="Tabela-Siatka">
    <w:name w:val="Table Grid"/>
    <w:basedOn w:val="Standardowy"/>
    <w:uiPriority w:val="59"/>
    <w:rsid w:val="00CB2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5CE47-53EF-4984-AEA9-325E52AC7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45-018 Opole, Plac Wolności 5</vt:lpstr>
    </vt:vector>
  </TitlesOfParts>
  <Company>Your Company Name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45-018 Opole, Plac Wolności 5</dc:title>
  <dc:creator>barbara.rokosz</dc:creator>
  <cp:lastModifiedBy>Barbara Rokosz</cp:lastModifiedBy>
  <cp:revision>23</cp:revision>
  <cp:lastPrinted>2017-12-07T12:47:00Z</cp:lastPrinted>
  <dcterms:created xsi:type="dcterms:W3CDTF">2017-08-31T13:27:00Z</dcterms:created>
  <dcterms:modified xsi:type="dcterms:W3CDTF">2021-07-14T07:55:00Z</dcterms:modified>
</cp:coreProperties>
</file>